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623B" w14:textId="77777777" w:rsidR="00DB2ED6" w:rsidRPr="003560AB" w:rsidRDefault="0021031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CD77" wp14:editId="63C338B4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4AFA" w14:textId="77777777" w:rsidR="00DB2ED6" w:rsidRDefault="00DB2ED6" w:rsidP="00DB2ED6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E4988A" wp14:editId="3FBCCBF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E97070" wp14:editId="3E8B4AE2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C1429" w14:textId="77777777" w:rsidR="00DB2ED6" w:rsidRPr="005037C8" w:rsidRDefault="00DB2ED6" w:rsidP="00DB2ED6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CCD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i8wEAAMo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" stroked="f">
                <v:textbox>
                  <w:txbxContent>
                    <w:p w14:paraId="215F4AFA" w14:textId="77777777" w:rsidR="00DB2ED6" w:rsidRDefault="00DB2ED6" w:rsidP="00DB2ED6">
                      <w:pPr>
                        <w:jc w:val="center"/>
                      </w:pPr>
                      <w:r w:rsidRPr="00953449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FE4988A" wp14:editId="3FBCCBF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E97070" wp14:editId="3E8B4AE2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C1429" w14:textId="77777777" w:rsidR="00DB2ED6" w:rsidRPr="005037C8" w:rsidRDefault="00DB2ED6" w:rsidP="00DB2ED6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3632F80" wp14:editId="1F2220B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B4EA0F6" wp14:editId="12820750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BF11" w14:textId="77777777" w:rsidR="00DB2ED6" w:rsidRDefault="00DB2ED6" w:rsidP="00DB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A0F6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" o:allowincell="f" stroked="f">
                <v:textbox>
                  <w:txbxContent>
                    <w:p w14:paraId="15B3BF11" w14:textId="77777777" w:rsidR="00DB2ED6" w:rsidRDefault="00DB2ED6" w:rsidP="00DB2ED6"/>
                  </w:txbxContent>
                </v:textbox>
              </v:shape>
            </w:pict>
          </mc:Fallback>
        </mc:AlternateConten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6B226858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2209DBED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6F46D28F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0B08B263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11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67B02BF2" w14:textId="77777777"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6C92D4A7" w14:textId="77777777"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57F50087" w14:textId="26A054D7" w:rsidR="00DA40F5" w:rsidRPr="00E92C58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3162E8" w:rsidRPr="00E92C58">
        <w:rPr>
          <w:rFonts w:asciiTheme="minorHAnsi" w:hAnsiTheme="minorHAnsi" w:cs="Arial"/>
          <w:b/>
          <w:i/>
          <w:sz w:val="20"/>
          <w:szCs w:val="20"/>
        </w:rPr>
        <w:t>0</w:t>
      </w:r>
      <w:r w:rsidR="003E6D71" w:rsidRPr="00E92C58">
        <w:rPr>
          <w:rFonts w:asciiTheme="minorHAnsi" w:hAnsiTheme="minorHAnsi" w:cs="Arial"/>
          <w:b/>
          <w:i/>
          <w:sz w:val="20"/>
          <w:szCs w:val="20"/>
        </w:rPr>
        <w:t>5</w:t>
      </w:r>
      <w:r w:rsidRPr="00E92C58">
        <w:rPr>
          <w:rFonts w:asciiTheme="minorHAnsi" w:hAnsiTheme="minorHAnsi" w:cs="Arial"/>
          <w:b/>
          <w:i/>
          <w:sz w:val="20"/>
          <w:szCs w:val="20"/>
        </w:rPr>
        <w:t>/20</w:t>
      </w:r>
      <w:r w:rsidR="00470B15" w:rsidRPr="00E92C58">
        <w:rPr>
          <w:rFonts w:asciiTheme="minorHAnsi" w:hAnsiTheme="minorHAnsi" w:cs="Arial"/>
          <w:b/>
          <w:i/>
          <w:sz w:val="20"/>
          <w:szCs w:val="20"/>
        </w:rPr>
        <w:t>2</w:t>
      </w:r>
      <w:r w:rsidR="00041E5E" w:rsidRPr="00E92C58">
        <w:rPr>
          <w:rFonts w:asciiTheme="minorHAnsi" w:hAnsiTheme="minorHAnsi" w:cs="Arial"/>
          <w:b/>
          <w:i/>
          <w:sz w:val="20"/>
          <w:szCs w:val="20"/>
        </w:rPr>
        <w:t>2</w:t>
      </w:r>
    </w:p>
    <w:p w14:paraId="6D22309A" w14:textId="2C234448" w:rsidR="00DA40F5" w:rsidRPr="00E92C58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sz w:val="20"/>
          <w:szCs w:val="20"/>
        </w:rPr>
        <w:t xml:space="preserve">Bydgoszcz, dnia </w:t>
      </w:r>
      <w:r w:rsidR="003E6D71" w:rsidRPr="00E92C58">
        <w:rPr>
          <w:rFonts w:asciiTheme="minorHAnsi" w:hAnsiTheme="minorHAnsi" w:cs="Arial"/>
          <w:sz w:val="20"/>
          <w:szCs w:val="20"/>
        </w:rPr>
        <w:t>02 grudnia</w:t>
      </w:r>
      <w:r w:rsidR="00E555D9" w:rsidRPr="00E92C58">
        <w:rPr>
          <w:rFonts w:asciiTheme="minorHAnsi" w:hAnsiTheme="minorHAnsi" w:cs="Arial"/>
          <w:sz w:val="20"/>
          <w:szCs w:val="20"/>
        </w:rPr>
        <w:t xml:space="preserve"> 202</w:t>
      </w:r>
      <w:r w:rsidR="00041E5E" w:rsidRPr="00E92C58">
        <w:rPr>
          <w:rFonts w:asciiTheme="minorHAnsi" w:hAnsiTheme="minorHAnsi" w:cs="Arial"/>
          <w:sz w:val="20"/>
          <w:szCs w:val="20"/>
        </w:rPr>
        <w:t>2</w:t>
      </w:r>
      <w:r w:rsidR="00DA40F5" w:rsidRPr="00E92C58">
        <w:rPr>
          <w:rFonts w:asciiTheme="minorHAnsi" w:hAnsiTheme="minorHAnsi" w:cs="Arial"/>
          <w:sz w:val="20"/>
          <w:szCs w:val="20"/>
        </w:rPr>
        <w:t xml:space="preserve"> r.</w:t>
      </w:r>
    </w:p>
    <w:p w14:paraId="53AF83EC" w14:textId="77777777" w:rsidR="00DA40F5" w:rsidRPr="00E92C58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0F64D7DE" w14:textId="77777777" w:rsidR="00055E0F" w:rsidRPr="00E92C58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14:paraId="2ABA1F0A" w14:textId="77777777" w:rsidR="00152AF5" w:rsidRPr="00E92C58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92C58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14:paraId="41458FBC" w14:textId="77777777" w:rsidR="00055E0F" w:rsidRPr="00E92C58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92C58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DB2ED6" w:rsidRPr="00E92C58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E92C58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14:paraId="24A7F59E" w14:textId="77777777" w:rsidR="00055E0F" w:rsidRPr="00E92C58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92C58">
        <w:rPr>
          <w:rFonts w:asciiTheme="minorHAnsi" w:hAnsiTheme="minorHAnsi" w:cs="Arial"/>
          <w:b/>
          <w:sz w:val="20"/>
          <w:szCs w:val="20"/>
        </w:rPr>
        <w:t>ul. Markwarta 4-6, 85-015 Bydgoszcz</w:t>
      </w:r>
    </w:p>
    <w:p w14:paraId="5A866B77" w14:textId="3B13A775" w:rsidR="00055E0F" w:rsidRPr="00E92C58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działając na podstawie </w:t>
      </w:r>
      <w:r w:rsidR="007256B9" w:rsidRPr="00E92C58">
        <w:rPr>
          <w:rFonts w:asciiTheme="minorHAnsi" w:hAnsiTheme="minorHAnsi" w:cs="Arial"/>
          <w:bCs/>
          <w:sz w:val="20"/>
          <w:szCs w:val="20"/>
        </w:rPr>
        <w:t>a</w:t>
      </w:r>
      <w:r w:rsidR="00055E0F" w:rsidRPr="00E92C58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E92C58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E92C58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E92C58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E92C58">
        <w:rPr>
          <w:rFonts w:asciiTheme="minorHAnsi" w:hAnsiTheme="minorHAnsi" w:cs="Arial"/>
          <w:sz w:val="20"/>
          <w:szCs w:val="20"/>
        </w:rPr>
        <w:br/>
      </w:r>
      <w:r w:rsidR="00055E0F" w:rsidRPr="00E92C58">
        <w:rPr>
          <w:rFonts w:asciiTheme="minorHAnsi" w:hAnsiTheme="minorHAnsi" w:cs="Arial"/>
          <w:sz w:val="20"/>
          <w:szCs w:val="20"/>
        </w:rPr>
        <w:t>(</w:t>
      </w:r>
      <w:r w:rsidR="0060623C" w:rsidRPr="00E92C58">
        <w:rPr>
          <w:bCs/>
          <w:sz w:val="20"/>
          <w:szCs w:val="20"/>
        </w:rPr>
        <w:t>Dz. U. z 20</w:t>
      </w:r>
      <w:r w:rsidR="00E555D9" w:rsidRPr="00E92C58">
        <w:rPr>
          <w:bCs/>
          <w:sz w:val="20"/>
          <w:szCs w:val="20"/>
        </w:rPr>
        <w:t>2</w:t>
      </w:r>
      <w:r w:rsidR="003E6D71" w:rsidRPr="00E92C58">
        <w:rPr>
          <w:bCs/>
          <w:sz w:val="20"/>
          <w:szCs w:val="20"/>
        </w:rPr>
        <w:t>2</w:t>
      </w:r>
      <w:r w:rsidR="0060623C" w:rsidRPr="00E92C58">
        <w:rPr>
          <w:bCs/>
          <w:sz w:val="20"/>
          <w:szCs w:val="20"/>
        </w:rPr>
        <w:t xml:space="preserve">, poz. </w:t>
      </w:r>
      <w:r w:rsidR="003E6D71" w:rsidRPr="00E92C58">
        <w:rPr>
          <w:bCs/>
          <w:sz w:val="20"/>
          <w:szCs w:val="20"/>
        </w:rPr>
        <w:t>633</w:t>
      </w:r>
      <w:r w:rsidR="0060623C" w:rsidRPr="00E92C58">
        <w:rPr>
          <w:bCs/>
          <w:sz w:val="20"/>
          <w:szCs w:val="20"/>
        </w:rPr>
        <w:t xml:space="preserve"> ze zm.</w:t>
      </w:r>
      <w:r w:rsidR="00055E0F" w:rsidRPr="00E92C58">
        <w:rPr>
          <w:rFonts w:asciiTheme="minorHAnsi" w:hAnsiTheme="minorHAnsi" w:cs="Arial"/>
          <w:sz w:val="20"/>
          <w:szCs w:val="20"/>
        </w:rPr>
        <w:t>)</w:t>
      </w:r>
    </w:p>
    <w:p w14:paraId="71D58F7E" w14:textId="77777777" w:rsidR="006C4F98" w:rsidRPr="00E92C58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14:paraId="28EEB7C1" w14:textId="77777777" w:rsidR="00055E0F" w:rsidRPr="00E92C58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690C3F01" w14:textId="77777777" w:rsidR="0057350A" w:rsidRPr="00E92C58" w:rsidRDefault="0057350A" w:rsidP="0057350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-2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92C58">
        <w:rPr>
          <w:rFonts w:asciiTheme="minorHAnsi" w:hAnsiTheme="minorHAnsi" w:cstheme="minorHAnsi"/>
          <w:color w:val="000000"/>
          <w:sz w:val="20"/>
          <w:szCs w:val="20"/>
        </w:rPr>
        <w:t>Przedmiotem konkursu jest świadczenie usług zdrowotnych w ramach umów cywilno – prawnych w zakresie:</w:t>
      </w:r>
    </w:p>
    <w:p w14:paraId="7BC8AECB" w14:textId="7B31CC60" w:rsidR="001332A8" w:rsidRPr="00E92C58" w:rsidRDefault="00041E5E" w:rsidP="001332A8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bookmarkStart w:id="0" w:name="_Hlk105672591"/>
      <w:r w:rsidRPr="00E92C58">
        <w:rPr>
          <w:rFonts w:asciiTheme="minorHAnsi" w:hAnsiTheme="minorHAnsi" w:cstheme="minorHAnsi"/>
          <w:i/>
          <w:iCs/>
          <w:sz w:val="20"/>
          <w:u w:val="single"/>
        </w:rPr>
        <w:t xml:space="preserve">Zakres </w:t>
      </w:r>
      <w:r w:rsidR="00415167" w:rsidRPr="00E92C58">
        <w:rPr>
          <w:rFonts w:asciiTheme="minorHAnsi" w:hAnsiTheme="minorHAnsi" w:cstheme="minorHAnsi"/>
          <w:i/>
          <w:iCs/>
          <w:sz w:val="20"/>
          <w:u w:val="single"/>
        </w:rPr>
        <w:t>1</w:t>
      </w:r>
      <w:r w:rsidR="003E6D71" w:rsidRPr="00E92C58">
        <w:rPr>
          <w:rFonts w:asciiTheme="minorHAnsi" w:hAnsiTheme="minorHAnsi" w:cstheme="minorHAnsi"/>
          <w:i/>
          <w:iCs/>
          <w:sz w:val="20"/>
        </w:rPr>
        <w:t xml:space="preserve"> – lekarz</w:t>
      </w:r>
      <w:r w:rsidR="00A60B5F" w:rsidRPr="00E92C58">
        <w:rPr>
          <w:rFonts w:asciiTheme="minorHAnsi" w:hAnsiTheme="minorHAnsi" w:cstheme="minorHAnsi"/>
          <w:i/>
          <w:iCs/>
          <w:sz w:val="20"/>
        </w:rPr>
        <w:t>a</w:t>
      </w:r>
      <w:r w:rsidR="003E6D71" w:rsidRPr="00E92C58">
        <w:rPr>
          <w:rFonts w:asciiTheme="minorHAnsi" w:hAnsiTheme="minorHAnsi" w:cstheme="minorHAnsi"/>
          <w:i/>
          <w:iCs/>
          <w:sz w:val="20"/>
        </w:rPr>
        <w:t xml:space="preserve"> bez specjalizacji, w trakcie specjalizacji, ze specjalizacją w dziedzinie medycyny rodzinnej udzielając</w:t>
      </w:r>
      <w:r w:rsidR="00CA303D" w:rsidRPr="00E92C58">
        <w:rPr>
          <w:rFonts w:asciiTheme="minorHAnsi" w:hAnsiTheme="minorHAnsi" w:cstheme="minorHAnsi"/>
          <w:i/>
          <w:iCs/>
          <w:sz w:val="20"/>
        </w:rPr>
        <w:t>ego</w:t>
      </w:r>
      <w:r w:rsidR="003E6D71" w:rsidRPr="00E92C58">
        <w:rPr>
          <w:rFonts w:asciiTheme="minorHAnsi" w:hAnsiTheme="minorHAnsi" w:cstheme="minorHAnsi"/>
          <w:i/>
          <w:iCs/>
          <w:sz w:val="20"/>
        </w:rPr>
        <w:t xml:space="preserve"> świadczeń zdrowotnych w POZ w SP WZOZ MSWiA w ramach umowy cywilno – prawnej;</w:t>
      </w:r>
    </w:p>
    <w:p w14:paraId="77B49E40" w14:textId="77777777" w:rsidR="001332A8" w:rsidRPr="00E92C58" w:rsidRDefault="00041E5E" w:rsidP="001332A8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E92C58">
        <w:rPr>
          <w:rFonts w:asciiTheme="minorHAnsi" w:hAnsiTheme="minorHAnsi" w:cstheme="minorHAnsi"/>
          <w:i/>
          <w:iCs/>
          <w:sz w:val="20"/>
          <w:u w:val="single"/>
        </w:rPr>
        <w:t xml:space="preserve">Zakres </w:t>
      </w:r>
      <w:r w:rsidR="00415167" w:rsidRPr="00E92C58">
        <w:rPr>
          <w:rFonts w:asciiTheme="minorHAnsi" w:hAnsiTheme="minorHAnsi" w:cstheme="minorHAnsi"/>
          <w:i/>
          <w:iCs/>
          <w:sz w:val="20"/>
          <w:u w:val="single"/>
        </w:rPr>
        <w:t>2</w:t>
      </w:r>
      <w:r w:rsidRPr="00E92C58">
        <w:rPr>
          <w:rFonts w:asciiTheme="minorHAnsi" w:hAnsiTheme="minorHAnsi" w:cstheme="minorHAnsi"/>
          <w:i/>
          <w:iCs/>
          <w:sz w:val="20"/>
          <w:u w:val="single"/>
        </w:rPr>
        <w:t xml:space="preserve"> -</w:t>
      </w:r>
      <w:r w:rsidRPr="00E92C58">
        <w:rPr>
          <w:rFonts w:asciiTheme="minorHAnsi" w:hAnsiTheme="minorHAnsi" w:cstheme="minorHAnsi"/>
          <w:i/>
          <w:iCs/>
          <w:sz w:val="20"/>
        </w:rPr>
        <w:t xml:space="preserve"> </w:t>
      </w:r>
      <w:r w:rsidR="001332A8" w:rsidRPr="00E92C58">
        <w:rPr>
          <w:rFonts w:asciiTheme="minorHAnsi" w:hAnsiTheme="minorHAnsi" w:cstheme="minorHAnsi"/>
          <w:i/>
          <w:iCs/>
          <w:sz w:val="20"/>
        </w:rPr>
        <w:t>lekarza specjalistę w dziedzinie neurologii udzielającego świadczeń zdrowotnych na stanowisku Kierownika Oddziału Neurologii z Rehabilitacją Neurologiczną w SP WZOZ MSWiA w Bydgoszczy w ramach umowy cywilno – prawnej w ordynacji dziennej, dyżurze medycznym</w:t>
      </w:r>
      <w:r w:rsidRPr="00E92C58">
        <w:rPr>
          <w:rFonts w:asciiTheme="minorHAnsi" w:hAnsiTheme="minorHAnsi" w:cstheme="minorHAnsi"/>
          <w:i/>
          <w:iCs/>
          <w:sz w:val="20"/>
        </w:rPr>
        <w:t>.</w:t>
      </w:r>
    </w:p>
    <w:p w14:paraId="1B12F6D4" w14:textId="6B24EB26" w:rsidR="00041E5E" w:rsidRPr="00E92C58" w:rsidRDefault="00041E5E" w:rsidP="001332A8">
      <w:pPr>
        <w:pStyle w:val="Akapitzlist"/>
        <w:numPr>
          <w:ilvl w:val="0"/>
          <w:numId w:val="20"/>
        </w:numPr>
        <w:shd w:val="clear" w:color="auto" w:fill="FFFFFF" w:themeFill="background1"/>
        <w:overflowPunct w:val="0"/>
        <w:ind w:left="709" w:right="-1"/>
        <w:jc w:val="both"/>
        <w:rPr>
          <w:rFonts w:asciiTheme="minorHAnsi" w:hAnsiTheme="minorHAnsi" w:cstheme="minorHAnsi"/>
          <w:i/>
          <w:iCs/>
          <w:sz w:val="20"/>
        </w:rPr>
      </w:pPr>
      <w:r w:rsidRPr="00E92C58">
        <w:rPr>
          <w:rFonts w:asciiTheme="minorHAnsi" w:hAnsiTheme="minorHAnsi" w:cstheme="minorHAnsi"/>
          <w:i/>
          <w:iCs/>
          <w:sz w:val="20"/>
          <w:szCs w:val="18"/>
          <w:u w:val="single"/>
        </w:rPr>
        <w:t xml:space="preserve">Zakres </w:t>
      </w:r>
      <w:r w:rsidR="00415167" w:rsidRPr="00E92C58">
        <w:rPr>
          <w:rFonts w:asciiTheme="minorHAnsi" w:hAnsiTheme="minorHAnsi" w:cstheme="minorHAnsi"/>
          <w:i/>
          <w:iCs/>
          <w:sz w:val="20"/>
          <w:szCs w:val="18"/>
          <w:u w:val="single"/>
        </w:rPr>
        <w:t>3</w:t>
      </w:r>
      <w:r w:rsidRPr="00E92C58">
        <w:rPr>
          <w:rFonts w:asciiTheme="minorHAnsi" w:hAnsiTheme="minorHAnsi" w:cstheme="minorHAnsi"/>
          <w:i/>
          <w:iCs/>
          <w:sz w:val="20"/>
          <w:szCs w:val="18"/>
          <w:u w:val="single"/>
        </w:rPr>
        <w:t xml:space="preserve"> -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 xml:space="preserve"> </w:t>
      </w:r>
      <w:r w:rsidR="00A60B5F" w:rsidRPr="00E92C58">
        <w:rPr>
          <w:rFonts w:asciiTheme="minorHAnsi" w:hAnsiTheme="minorHAnsi" w:cstheme="minorHAnsi"/>
          <w:i/>
          <w:iCs/>
          <w:sz w:val="20"/>
          <w:szCs w:val="18"/>
        </w:rPr>
        <w:t>l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>ekarz</w:t>
      </w:r>
      <w:r w:rsidR="00A60B5F" w:rsidRPr="00E92C58">
        <w:rPr>
          <w:rFonts w:asciiTheme="minorHAnsi" w:hAnsiTheme="minorHAnsi" w:cstheme="minorHAnsi"/>
          <w:i/>
          <w:iCs/>
          <w:sz w:val="20"/>
          <w:szCs w:val="18"/>
        </w:rPr>
        <w:t>a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 xml:space="preserve"> specjalist</w:t>
      </w:r>
      <w:r w:rsidR="00A60B5F" w:rsidRPr="00E92C58">
        <w:rPr>
          <w:rFonts w:asciiTheme="minorHAnsi" w:hAnsiTheme="minorHAnsi" w:cstheme="minorHAnsi"/>
          <w:i/>
          <w:iCs/>
          <w:sz w:val="20"/>
          <w:szCs w:val="18"/>
        </w:rPr>
        <w:t>ę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 xml:space="preserve"> w dziedzinie </w:t>
      </w:r>
      <w:r w:rsidR="001332A8" w:rsidRPr="00E92C58">
        <w:rPr>
          <w:rFonts w:asciiTheme="minorHAnsi" w:hAnsiTheme="minorHAnsi" w:cstheme="minorHAnsi"/>
          <w:i/>
          <w:iCs/>
          <w:sz w:val="20"/>
          <w:szCs w:val="18"/>
        </w:rPr>
        <w:t>neurologii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 xml:space="preserve"> udzielając</w:t>
      </w:r>
      <w:r w:rsidR="00A60B5F" w:rsidRPr="00E92C58">
        <w:rPr>
          <w:rFonts w:asciiTheme="minorHAnsi" w:hAnsiTheme="minorHAnsi" w:cstheme="minorHAnsi"/>
          <w:i/>
          <w:iCs/>
          <w:sz w:val="20"/>
          <w:szCs w:val="18"/>
        </w:rPr>
        <w:t>ego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 xml:space="preserve"> świadczeń zdrowotnych w </w:t>
      </w:r>
      <w:r w:rsidR="001332A8" w:rsidRPr="00E92C58">
        <w:rPr>
          <w:rFonts w:asciiTheme="minorHAnsi" w:hAnsiTheme="minorHAnsi" w:cstheme="minorHAnsi"/>
          <w:i/>
          <w:iCs/>
          <w:sz w:val="20"/>
          <w:szCs w:val="18"/>
        </w:rPr>
        <w:t>Pracowni EEG, ENG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 xml:space="preserve"> SP WZOZ MSWiA w Bydgoszczy w ramach um</w:t>
      </w:r>
      <w:r w:rsidR="001332A8" w:rsidRPr="00E92C58">
        <w:rPr>
          <w:rFonts w:asciiTheme="minorHAnsi" w:hAnsiTheme="minorHAnsi" w:cstheme="minorHAnsi"/>
          <w:i/>
          <w:iCs/>
          <w:sz w:val="20"/>
          <w:szCs w:val="18"/>
        </w:rPr>
        <w:t>owy</w:t>
      </w:r>
      <w:r w:rsidRPr="00E92C58">
        <w:rPr>
          <w:rFonts w:asciiTheme="minorHAnsi" w:hAnsiTheme="minorHAnsi" w:cstheme="minorHAnsi"/>
          <w:i/>
          <w:iCs/>
          <w:sz w:val="20"/>
          <w:szCs w:val="18"/>
        </w:rPr>
        <w:t xml:space="preserve"> cywilno – prawn</w:t>
      </w:r>
      <w:r w:rsidR="001332A8" w:rsidRPr="00E92C58">
        <w:rPr>
          <w:rFonts w:asciiTheme="minorHAnsi" w:hAnsiTheme="minorHAnsi" w:cstheme="minorHAnsi"/>
          <w:i/>
          <w:iCs/>
          <w:sz w:val="20"/>
          <w:szCs w:val="18"/>
        </w:rPr>
        <w:t>ej.</w:t>
      </w:r>
    </w:p>
    <w:bookmarkEnd w:id="0"/>
    <w:p w14:paraId="70D42774" w14:textId="45AA43A3" w:rsidR="00480817" w:rsidRPr="00E92C58" w:rsidRDefault="00055E0F" w:rsidP="00E555D9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92C58">
        <w:rPr>
          <w:rFonts w:asciiTheme="minorHAnsi" w:hAnsiTheme="minorHAnsi" w:cstheme="minorHAnsi"/>
          <w:sz w:val="20"/>
          <w:szCs w:val="20"/>
        </w:rPr>
        <w:t>Szczegółowe warunki świadczenia usług określają odpowiednie przepisy oraz postanowienia umowy, która zostanie zawarta międz</w:t>
      </w:r>
      <w:r w:rsidR="0030180D" w:rsidRPr="00E92C58">
        <w:rPr>
          <w:rFonts w:asciiTheme="minorHAnsi" w:hAnsiTheme="minorHAnsi" w:cstheme="minorHAnsi"/>
          <w:sz w:val="20"/>
          <w:szCs w:val="20"/>
        </w:rPr>
        <w:t xml:space="preserve">y stronami – wzór </w:t>
      </w:r>
      <w:r w:rsidR="00FF1EAC" w:rsidRPr="00E92C58">
        <w:rPr>
          <w:rFonts w:asciiTheme="minorHAnsi" w:hAnsiTheme="minorHAnsi" w:cstheme="minorHAnsi"/>
          <w:sz w:val="20"/>
          <w:szCs w:val="20"/>
        </w:rPr>
        <w:t xml:space="preserve">stanowi </w:t>
      </w:r>
      <w:r w:rsidR="0030180D" w:rsidRPr="00E92C5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D4E31" w:rsidRPr="00E92C58">
        <w:rPr>
          <w:rFonts w:asciiTheme="minorHAnsi" w:hAnsiTheme="minorHAnsi" w:cstheme="minorHAnsi"/>
          <w:sz w:val="20"/>
          <w:szCs w:val="20"/>
        </w:rPr>
        <w:t>3</w:t>
      </w:r>
      <w:r w:rsidR="00E20E40" w:rsidRPr="00E92C58">
        <w:rPr>
          <w:rFonts w:asciiTheme="minorHAnsi" w:hAnsiTheme="minorHAnsi" w:cstheme="minorHAnsi"/>
          <w:sz w:val="20"/>
          <w:szCs w:val="20"/>
        </w:rPr>
        <w:t xml:space="preserve">.1, 3.2, 3.3, </w:t>
      </w:r>
      <w:r w:rsidR="009D05F2" w:rsidRPr="00E92C58">
        <w:rPr>
          <w:rFonts w:asciiTheme="minorHAnsi" w:hAnsiTheme="minorHAnsi" w:cstheme="minorHAnsi"/>
          <w:sz w:val="20"/>
          <w:szCs w:val="20"/>
        </w:rPr>
        <w:t>do Regulaminu</w:t>
      </w:r>
      <w:r w:rsidR="005D355F" w:rsidRPr="00E92C58">
        <w:rPr>
          <w:rFonts w:asciiTheme="minorHAnsi" w:hAnsiTheme="minorHAnsi" w:cstheme="minorHAnsi"/>
          <w:sz w:val="20"/>
          <w:szCs w:val="20"/>
        </w:rPr>
        <w:t>.</w:t>
      </w:r>
    </w:p>
    <w:p w14:paraId="6E46C65D" w14:textId="4A957826" w:rsidR="00470B15" w:rsidRPr="00E92C58" w:rsidRDefault="003B08BC" w:rsidP="0089552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92C58">
        <w:rPr>
          <w:rFonts w:asciiTheme="minorHAnsi" w:eastAsia="Times New Roman" w:hAnsiTheme="minorHAnsi" w:cstheme="minorHAnsi"/>
          <w:sz w:val="20"/>
          <w:szCs w:val="20"/>
          <w:lang w:eastAsia="pl-PL"/>
        </w:rPr>
        <w:t>Umowa</w:t>
      </w:r>
      <w:r w:rsidR="006C4F98" w:rsidRPr="00E92C5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świadczenie us</w:t>
      </w:r>
      <w:r w:rsidRPr="00E92C58">
        <w:rPr>
          <w:rFonts w:asciiTheme="minorHAnsi" w:eastAsia="Times New Roman" w:hAnsiTheme="minorHAnsi" w:cstheme="minorHAnsi"/>
          <w:sz w:val="20"/>
          <w:szCs w:val="20"/>
          <w:lang w:eastAsia="pl-PL"/>
        </w:rPr>
        <w:t>ług zostanie zawarta na</w:t>
      </w:r>
      <w:r w:rsidR="00E12480" w:rsidRPr="00E92C58">
        <w:rPr>
          <w:rFonts w:asciiTheme="minorHAnsi" w:hAnsiTheme="minorHAnsi" w:cstheme="minorHAnsi"/>
          <w:sz w:val="20"/>
          <w:szCs w:val="20"/>
        </w:rPr>
        <w:t xml:space="preserve"> okres</w:t>
      </w:r>
      <w:r w:rsidR="0003277E" w:rsidRPr="00E92C58">
        <w:rPr>
          <w:rFonts w:asciiTheme="minorHAnsi" w:hAnsiTheme="minorHAnsi" w:cstheme="minorHAnsi"/>
          <w:sz w:val="20"/>
          <w:szCs w:val="20"/>
        </w:rPr>
        <w:t xml:space="preserve"> </w:t>
      </w:r>
      <w:r w:rsidR="00E12480" w:rsidRPr="00E92C58">
        <w:rPr>
          <w:rFonts w:asciiTheme="minorHAnsi" w:hAnsiTheme="minorHAnsi" w:cstheme="minorHAnsi"/>
          <w:sz w:val="20"/>
          <w:szCs w:val="20"/>
        </w:rPr>
        <w:t xml:space="preserve">od </w:t>
      </w:r>
      <w:r w:rsidR="00C81C0C" w:rsidRPr="00E92C58">
        <w:rPr>
          <w:rFonts w:asciiTheme="minorHAnsi" w:hAnsiTheme="minorHAnsi" w:cstheme="minorHAnsi"/>
          <w:b/>
          <w:bCs/>
          <w:sz w:val="20"/>
          <w:szCs w:val="20"/>
        </w:rPr>
        <w:t>01.0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431A3" w:rsidRPr="00E92C58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742021" w:rsidRPr="00E92C5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431A3" w:rsidRPr="00E92C58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152AF5" w:rsidRPr="00E92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31A3" w:rsidRPr="00E92C58">
        <w:rPr>
          <w:rFonts w:asciiTheme="minorHAnsi" w:hAnsiTheme="minorHAnsi" w:cstheme="minorHAnsi"/>
          <w:b/>
          <w:bCs/>
          <w:sz w:val="20"/>
          <w:szCs w:val="20"/>
        </w:rPr>
        <w:t>do 3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12480" w:rsidRPr="00E92C5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332A8" w:rsidRPr="00E92C58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C11DD" w:rsidRPr="00E92C58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2B1707" w:rsidRPr="00E92C58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A1393" w:rsidRPr="00E92C5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A4BCB" w:rsidRPr="00E92C58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D4E31" w:rsidRPr="00E92C58">
        <w:rPr>
          <w:rFonts w:asciiTheme="minorHAnsi" w:hAnsiTheme="minorHAnsi" w:cstheme="minorHAnsi"/>
          <w:sz w:val="20"/>
          <w:szCs w:val="20"/>
        </w:rPr>
        <w:t>.</w:t>
      </w:r>
    </w:p>
    <w:p w14:paraId="462A5071" w14:textId="77777777" w:rsidR="009D1721" w:rsidRPr="00E92C58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E92C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stronie internetowej szpitala </w:t>
      </w:r>
      <w:hyperlink r:id="rId12" w:history="1">
        <w:r w:rsidR="003B08BC" w:rsidRPr="00E92C58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E92C5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9D1721"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Dodatkowe informacje można uzyskać pod nr tel. 52 58-26-205.</w:t>
      </w:r>
    </w:p>
    <w:p w14:paraId="605CE135" w14:textId="3D1FC552" w:rsidR="007F1DA2" w:rsidRPr="00E92C58" w:rsidRDefault="006C4F98" w:rsidP="005735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</w:t>
      </w:r>
      <w:r w:rsidR="008D1B93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do Regulaminu K</w:t>
      </w:r>
      <w:r w:rsidR="009D1721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E92C58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14:paraId="66388625" w14:textId="77777777" w:rsidR="0030180D" w:rsidRPr="00E92C58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E92C58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E92C58">
        <w:rPr>
          <w:rFonts w:asciiTheme="minorHAnsi" w:hAnsiTheme="minorHAnsi" w:cs="Arial"/>
          <w:b w:val="0"/>
          <w:bCs/>
          <w:sz w:val="20"/>
        </w:rPr>
        <w:t>,</w:t>
      </w:r>
    </w:p>
    <w:p w14:paraId="52A5C3EA" w14:textId="6DF4DD73" w:rsidR="00470B15" w:rsidRPr="00E92C58" w:rsidRDefault="0030180D" w:rsidP="00470B15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E92C58">
        <w:rPr>
          <w:rFonts w:asciiTheme="minorHAnsi" w:hAnsiTheme="minorHAnsi" w:cs="Arial"/>
          <w:b w:val="0"/>
          <w:bCs/>
          <w:sz w:val="20"/>
        </w:rPr>
        <w:t>Adres do korespondencji,</w:t>
      </w:r>
    </w:p>
    <w:p w14:paraId="23725E90" w14:textId="6A77D709" w:rsidR="0030180D" w:rsidRPr="00E92C58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ind w:left="709"/>
        <w:rPr>
          <w:rFonts w:asciiTheme="minorHAnsi" w:hAnsiTheme="minorHAnsi" w:cs="Arial"/>
          <w:b w:val="0"/>
          <w:bCs/>
          <w:sz w:val="20"/>
        </w:rPr>
      </w:pPr>
      <w:r w:rsidRPr="00E92C58">
        <w:rPr>
          <w:rFonts w:asciiTheme="minorHAnsi" w:hAnsiTheme="minorHAnsi" w:cs="Arial"/>
          <w:b w:val="0"/>
          <w:bCs/>
          <w:sz w:val="20"/>
        </w:rPr>
        <w:t>Zapis co najmniej następującej treści:</w:t>
      </w:r>
      <w:r w:rsidRPr="00E92C58">
        <w:rPr>
          <w:rFonts w:asciiTheme="minorHAnsi" w:hAnsiTheme="minorHAnsi" w:cs="Arial"/>
          <w:b w:val="0"/>
          <w:sz w:val="20"/>
        </w:rPr>
        <w:t xml:space="preserve"> </w:t>
      </w:r>
    </w:p>
    <w:p w14:paraId="75A27ECB" w14:textId="0775C4A3" w:rsidR="0030180D" w:rsidRPr="00E92C58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14:paraId="75E732B2" w14:textId="77777777" w:rsidR="00E12480" w:rsidRPr="00E92C58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4190C7BB" w14:textId="21C23926" w:rsidR="0030180D" w:rsidRPr="00E92C58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E92C58">
        <w:rPr>
          <w:rFonts w:asciiTheme="minorHAnsi" w:hAnsiTheme="minorHAnsi"/>
          <w:b/>
        </w:rPr>
        <w:t xml:space="preserve">„Świadczenie usług zdrowotnych – </w:t>
      </w:r>
      <w:r w:rsidR="0057350A" w:rsidRPr="00E92C58">
        <w:rPr>
          <w:rFonts w:asciiTheme="minorHAnsi" w:hAnsiTheme="minorHAnsi"/>
          <w:b/>
        </w:rPr>
        <w:t>postępowanie numer 0</w:t>
      </w:r>
      <w:r w:rsidR="001332A8" w:rsidRPr="00E92C58">
        <w:rPr>
          <w:rFonts w:asciiTheme="minorHAnsi" w:hAnsiTheme="minorHAnsi"/>
          <w:b/>
        </w:rPr>
        <w:t>5</w:t>
      </w:r>
      <w:r w:rsidRPr="00E92C58">
        <w:rPr>
          <w:rFonts w:asciiTheme="minorHAnsi" w:hAnsiTheme="minorHAnsi"/>
          <w:b/>
        </w:rPr>
        <w:t>/20</w:t>
      </w:r>
      <w:r w:rsidR="00742021" w:rsidRPr="00E92C58">
        <w:rPr>
          <w:rFonts w:asciiTheme="minorHAnsi" w:hAnsiTheme="minorHAnsi"/>
          <w:b/>
        </w:rPr>
        <w:t>2</w:t>
      </w:r>
      <w:r w:rsidR="007645B9" w:rsidRPr="00E92C58">
        <w:rPr>
          <w:rFonts w:asciiTheme="minorHAnsi" w:hAnsiTheme="minorHAnsi"/>
          <w:b/>
        </w:rPr>
        <w:t>2</w:t>
      </w:r>
      <w:r w:rsidRPr="00E92C58">
        <w:rPr>
          <w:rFonts w:asciiTheme="minorHAnsi" w:hAnsiTheme="minorHAnsi"/>
          <w:b/>
        </w:rPr>
        <w:t>”</w:t>
      </w:r>
    </w:p>
    <w:p w14:paraId="2B087DB0" w14:textId="05578CF4" w:rsidR="00B10EC9" w:rsidRPr="00E92C58" w:rsidRDefault="00B10EC9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E92C58">
        <w:rPr>
          <w:rFonts w:asciiTheme="minorHAnsi" w:hAnsiTheme="minorHAnsi"/>
          <w:b/>
        </w:rPr>
        <w:t>Zakres nr …..</w:t>
      </w:r>
    </w:p>
    <w:p w14:paraId="6A4B2E84" w14:textId="77777777" w:rsidR="00E12480" w:rsidRPr="00E92C58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14:paraId="51296B9B" w14:textId="77777777" w:rsidR="0030180D" w:rsidRPr="00E92C58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14:paraId="3D11F4CC" w14:textId="41058B2B" w:rsidR="00E56BAB" w:rsidRPr="00E92C58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sz w:val="20"/>
          <w:szCs w:val="20"/>
        </w:rPr>
        <w:t xml:space="preserve">w nieprzekraczalnym terminie do dnia </w:t>
      </w:r>
      <w:r w:rsidR="001332A8" w:rsidRPr="00E92C58">
        <w:rPr>
          <w:rFonts w:asciiTheme="minorHAnsi" w:hAnsiTheme="minorHAnsi" w:cs="Arial"/>
          <w:b/>
          <w:sz w:val="20"/>
          <w:szCs w:val="20"/>
          <w:u w:val="single"/>
        </w:rPr>
        <w:t>13</w:t>
      </w:r>
      <w:r w:rsidR="007645B9" w:rsidRPr="00E92C58">
        <w:rPr>
          <w:rFonts w:asciiTheme="minorHAnsi" w:hAnsiTheme="minorHAnsi" w:cs="Arial"/>
          <w:b/>
          <w:sz w:val="20"/>
          <w:szCs w:val="20"/>
          <w:u w:val="single"/>
        </w:rPr>
        <w:t>.</w:t>
      </w:r>
      <w:r w:rsidR="001332A8" w:rsidRPr="00E92C58">
        <w:rPr>
          <w:rFonts w:asciiTheme="minorHAnsi" w:hAnsiTheme="minorHAnsi" w:cs="Arial"/>
          <w:b/>
          <w:sz w:val="20"/>
          <w:szCs w:val="20"/>
          <w:u w:val="single"/>
        </w:rPr>
        <w:t>12</w:t>
      </w:r>
      <w:r w:rsidRPr="00E92C58">
        <w:rPr>
          <w:rFonts w:asciiTheme="minorHAnsi" w:hAnsiTheme="minorHAnsi" w:cs="Arial"/>
          <w:b/>
          <w:sz w:val="20"/>
          <w:szCs w:val="20"/>
          <w:u w:val="single"/>
        </w:rPr>
        <w:t>.20</w:t>
      </w:r>
      <w:r w:rsidR="00742021" w:rsidRPr="00E92C58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="007645B9" w:rsidRPr="00E92C58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Pr="00E92C58">
        <w:rPr>
          <w:rFonts w:asciiTheme="minorHAnsi" w:hAnsiTheme="minorHAnsi" w:cs="Arial"/>
          <w:b/>
          <w:sz w:val="20"/>
          <w:szCs w:val="20"/>
          <w:u w:val="single"/>
        </w:rPr>
        <w:t xml:space="preserve"> r. do godz. </w:t>
      </w:r>
      <w:r w:rsidR="00742021" w:rsidRPr="00E92C58">
        <w:rPr>
          <w:rFonts w:asciiTheme="minorHAnsi" w:hAnsiTheme="minorHAnsi" w:cs="Arial"/>
          <w:b/>
          <w:sz w:val="20"/>
          <w:szCs w:val="20"/>
          <w:u w:val="single"/>
        </w:rPr>
        <w:t>9</w:t>
      </w:r>
      <w:r w:rsidR="001621FB" w:rsidRPr="00E92C58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="007645B9" w:rsidRPr="00E92C58">
        <w:rPr>
          <w:rFonts w:asciiTheme="minorHAnsi" w:hAnsiTheme="minorHAnsi" w:cs="Arial"/>
          <w:b/>
          <w:sz w:val="20"/>
          <w:szCs w:val="20"/>
          <w:u w:val="single"/>
        </w:rPr>
        <w:t>0</w:t>
      </w:r>
      <w:r w:rsidR="001621FB" w:rsidRPr="00E92C58">
        <w:rPr>
          <w:rFonts w:asciiTheme="minorHAnsi" w:hAnsiTheme="minorHAnsi" w:cs="Arial"/>
          <w:b/>
          <w:sz w:val="20"/>
          <w:szCs w:val="20"/>
          <w:u w:val="single"/>
        </w:rPr>
        <w:t>0</w:t>
      </w:r>
      <w:r w:rsidRPr="00E92C58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14:paraId="74E907A1" w14:textId="5B6DC6F5" w:rsidR="00E56BAB" w:rsidRPr="00E92C58" w:rsidRDefault="00E56BAB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Otwarcie ofert nastąpi w dniu </w:t>
      </w:r>
      <w:r w:rsidR="001332A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13.12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</w:t>
      </w:r>
      <w:r w:rsidR="00742021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7645B9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godzinie </w:t>
      </w:r>
      <w:r w:rsidR="007645B9" w:rsidRPr="00E92C58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09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="007645B9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="006C4F98" w:rsidRPr="00E92C58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sie</w:t>
      </w: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14:paraId="2AD69D4E" w14:textId="2AB4981A" w:rsidR="00D023EE" w:rsidRPr="00E92C58" w:rsidRDefault="00D023EE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hAnsiTheme="minorHAnsi" w:cs="Arial"/>
          <w:sz w:val="20"/>
          <w:szCs w:val="20"/>
        </w:rPr>
        <w:t>Negocjacje warunkó</w:t>
      </w:r>
      <w:r w:rsidR="009D05F2" w:rsidRPr="00E92C58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57350A" w:rsidRPr="00E92C58">
        <w:rPr>
          <w:rFonts w:asciiTheme="minorHAnsi" w:hAnsiTheme="minorHAnsi" w:cs="Arial"/>
          <w:color w:val="000000"/>
          <w:sz w:val="20"/>
          <w:szCs w:val="20"/>
        </w:rPr>
        <w:t>w dniu</w:t>
      </w:r>
      <w:r w:rsidR="00CA1393" w:rsidRPr="00E92C5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A1393" w:rsidRPr="00E92C58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1332A8" w:rsidRPr="00E92C58">
        <w:rPr>
          <w:rFonts w:asciiTheme="minorHAnsi" w:hAnsiTheme="minorHAnsi" w:cs="Arial"/>
          <w:b/>
          <w:color w:val="000000"/>
          <w:sz w:val="20"/>
          <w:szCs w:val="20"/>
        </w:rPr>
        <w:t>14-16</w:t>
      </w:r>
      <w:r w:rsidR="00C81C0C" w:rsidRPr="00E92C58">
        <w:rPr>
          <w:rFonts w:asciiTheme="minorHAnsi" w:hAnsiTheme="minorHAnsi" w:cs="Arial"/>
          <w:b/>
          <w:color w:val="000000"/>
          <w:sz w:val="20"/>
          <w:szCs w:val="20"/>
        </w:rPr>
        <w:t>.</w:t>
      </w:r>
      <w:r w:rsidR="001332A8" w:rsidRPr="00E92C58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CA1393" w:rsidRPr="00E92C58">
        <w:rPr>
          <w:rFonts w:asciiTheme="minorHAnsi" w:hAnsiTheme="minorHAnsi" w:cs="Arial"/>
          <w:b/>
          <w:color w:val="000000"/>
          <w:sz w:val="20"/>
          <w:szCs w:val="20"/>
        </w:rPr>
        <w:t>.20</w:t>
      </w:r>
      <w:r w:rsidR="00742021" w:rsidRPr="00E92C5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7645B9" w:rsidRPr="00E92C5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="0057350A" w:rsidRPr="00E92C58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14:paraId="065D8FE2" w14:textId="77777777" w:rsidR="00E56BAB" w:rsidRPr="00E92C58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14:paraId="4E657CB6" w14:textId="77777777" w:rsidR="00E56BAB" w:rsidRPr="00E92C58" w:rsidRDefault="006C4F98" w:rsidP="00D675D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E92C58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 zastrzega sobie prawo przesunięcia terminu składania ofert i odwołania konkursu na każdym etapie, bez podania przyczyn.</w:t>
      </w:r>
    </w:p>
    <w:p w14:paraId="266E2105" w14:textId="77777777" w:rsidR="003162E8" w:rsidRPr="00E555D9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</w:rPr>
      </w:pPr>
    </w:p>
    <w:p w14:paraId="096B8D34" w14:textId="77777777" w:rsidR="003162E8" w:rsidRDefault="003162E8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7E14C1C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14:paraId="7D5AF0D7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14:paraId="24D66A8F" w14:textId="77777777"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0C2AC91" w14:textId="77777777"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14:paraId="57630E7E" w14:textId="77777777"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dr n. med. Marek Lewandowski</w:t>
      </w:r>
    </w:p>
    <w:p w14:paraId="0E2FCD1F" w14:textId="5CE855A1" w:rsidR="00C31711" w:rsidRPr="00FC11DD" w:rsidRDefault="00C31711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sectPr w:rsidR="00C31711" w:rsidRPr="00FC11DD" w:rsidSect="00E555D9">
      <w:pgSz w:w="11906" w:h="16838" w:code="9"/>
      <w:pgMar w:top="426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A6EF0"/>
    <w:multiLevelType w:val="hybridMultilevel"/>
    <w:tmpl w:val="78F82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F58D7"/>
    <w:multiLevelType w:val="hybridMultilevel"/>
    <w:tmpl w:val="14FE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6F7F"/>
    <w:multiLevelType w:val="hybridMultilevel"/>
    <w:tmpl w:val="40D20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D49AC"/>
    <w:multiLevelType w:val="hybridMultilevel"/>
    <w:tmpl w:val="9B10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9A1A44"/>
    <w:multiLevelType w:val="hybridMultilevel"/>
    <w:tmpl w:val="B3AAF31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86AC7"/>
    <w:multiLevelType w:val="hybridMultilevel"/>
    <w:tmpl w:val="542230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2357293">
    <w:abstractNumId w:val="14"/>
  </w:num>
  <w:num w:numId="2" w16cid:durableId="1950814586">
    <w:abstractNumId w:val="19"/>
  </w:num>
  <w:num w:numId="3" w16cid:durableId="1675180390">
    <w:abstractNumId w:val="7"/>
  </w:num>
  <w:num w:numId="4" w16cid:durableId="1286348847">
    <w:abstractNumId w:val="10"/>
  </w:num>
  <w:num w:numId="5" w16cid:durableId="566766521">
    <w:abstractNumId w:val="3"/>
  </w:num>
  <w:num w:numId="6" w16cid:durableId="1255018703">
    <w:abstractNumId w:val="8"/>
  </w:num>
  <w:num w:numId="7" w16cid:durableId="1228223373">
    <w:abstractNumId w:val="18"/>
  </w:num>
  <w:num w:numId="8" w16cid:durableId="71976317">
    <w:abstractNumId w:val="11"/>
  </w:num>
  <w:num w:numId="9" w16cid:durableId="725568400">
    <w:abstractNumId w:val="1"/>
  </w:num>
  <w:num w:numId="10" w16cid:durableId="384108342">
    <w:abstractNumId w:val="0"/>
  </w:num>
  <w:num w:numId="11" w16cid:durableId="1696230081">
    <w:abstractNumId w:val="15"/>
  </w:num>
  <w:num w:numId="12" w16cid:durableId="2139639648">
    <w:abstractNumId w:val="5"/>
  </w:num>
  <w:num w:numId="13" w16cid:durableId="1093937430">
    <w:abstractNumId w:val="9"/>
  </w:num>
  <w:num w:numId="14" w16cid:durableId="1480925355">
    <w:abstractNumId w:val="16"/>
  </w:num>
  <w:num w:numId="15" w16cid:durableId="1071005563">
    <w:abstractNumId w:val="4"/>
  </w:num>
  <w:num w:numId="16" w16cid:durableId="1013872905">
    <w:abstractNumId w:val="2"/>
  </w:num>
  <w:num w:numId="17" w16cid:durableId="1448350767">
    <w:abstractNumId w:val="12"/>
  </w:num>
  <w:num w:numId="18" w16cid:durableId="17531139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6588712">
    <w:abstractNumId w:val="13"/>
  </w:num>
  <w:num w:numId="20" w16cid:durableId="921992881">
    <w:abstractNumId w:val="6"/>
  </w:num>
  <w:num w:numId="21" w16cid:durableId="21158593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C"/>
    <w:rsid w:val="0003277E"/>
    <w:rsid w:val="00041E5E"/>
    <w:rsid w:val="00055E0F"/>
    <w:rsid w:val="000A1F27"/>
    <w:rsid w:val="000C7229"/>
    <w:rsid w:val="001332A8"/>
    <w:rsid w:val="00152AF5"/>
    <w:rsid w:val="001621FB"/>
    <w:rsid w:val="00174544"/>
    <w:rsid w:val="00181E17"/>
    <w:rsid w:val="00197B6B"/>
    <w:rsid w:val="001B3A0E"/>
    <w:rsid w:val="001D4FC5"/>
    <w:rsid w:val="00210316"/>
    <w:rsid w:val="0021352F"/>
    <w:rsid w:val="00227420"/>
    <w:rsid w:val="00231E4D"/>
    <w:rsid w:val="002570F6"/>
    <w:rsid w:val="00292531"/>
    <w:rsid w:val="002B1707"/>
    <w:rsid w:val="002D164E"/>
    <w:rsid w:val="002D4E31"/>
    <w:rsid w:val="002E7548"/>
    <w:rsid w:val="0030180D"/>
    <w:rsid w:val="003162E8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3E6D71"/>
    <w:rsid w:val="004015CD"/>
    <w:rsid w:val="0041023E"/>
    <w:rsid w:val="00415167"/>
    <w:rsid w:val="00436163"/>
    <w:rsid w:val="00470B15"/>
    <w:rsid w:val="0047222C"/>
    <w:rsid w:val="00480817"/>
    <w:rsid w:val="004A4BCB"/>
    <w:rsid w:val="004D10FF"/>
    <w:rsid w:val="0056109C"/>
    <w:rsid w:val="0057350A"/>
    <w:rsid w:val="005D355F"/>
    <w:rsid w:val="0060623C"/>
    <w:rsid w:val="006C4F98"/>
    <w:rsid w:val="007256B9"/>
    <w:rsid w:val="00740FA6"/>
    <w:rsid w:val="00742021"/>
    <w:rsid w:val="0075177F"/>
    <w:rsid w:val="007645B9"/>
    <w:rsid w:val="007653E3"/>
    <w:rsid w:val="007862A3"/>
    <w:rsid w:val="007C5C73"/>
    <w:rsid w:val="007F1DA2"/>
    <w:rsid w:val="00806699"/>
    <w:rsid w:val="008378E5"/>
    <w:rsid w:val="0089552B"/>
    <w:rsid w:val="008A08E8"/>
    <w:rsid w:val="008D1B93"/>
    <w:rsid w:val="008E73ED"/>
    <w:rsid w:val="008F2032"/>
    <w:rsid w:val="00950C54"/>
    <w:rsid w:val="00990FF0"/>
    <w:rsid w:val="009B541E"/>
    <w:rsid w:val="009B6394"/>
    <w:rsid w:val="009D05F2"/>
    <w:rsid w:val="009D1721"/>
    <w:rsid w:val="00A516F1"/>
    <w:rsid w:val="00A60B5F"/>
    <w:rsid w:val="00AA7EFB"/>
    <w:rsid w:val="00AA7F1A"/>
    <w:rsid w:val="00AC7383"/>
    <w:rsid w:val="00B04193"/>
    <w:rsid w:val="00B10EC9"/>
    <w:rsid w:val="00B349E7"/>
    <w:rsid w:val="00B35C28"/>
    <w:rsid w:val="00BB156F"/>
    <w:rsid w:val="00BC7380"/>
    <w:rsid w:val="00BE4DB7"/>
    <w:rsid w:val="00C0631B"/>
    <w:rsid w:val="00C31711"/>
    <w:rsid w:val="00C34E7E"/>
    <w:rsid w:val="00C439D0"/>
    <w:rsid w:val="00C43E33"/>
    <w:rsid w:val="00C66423"/>
    <w:rsid w:val="00C81C0C"/>
    <w:rsid w:val="00C85136"/>
    <w:rsid w:val="00CA1393"/>
    <w:rsid w:val="00CA303D"/>
    <w:rsid w:val="00CC48EC"/>
    <w:rsid w:val="00CE2F93"/>
    <w:rsid w:val="00D023EE"/>
    <w:rsid w:val="00D1537A"/>
    <w:rsid w:val="00D20206"/>
    <w:rsid w:val="00D54720"/>
    <w:rsid w:val="00D5531F"/>
    <w:rsid w:val="00D675D6"/>
    <w:rsid w:val="00D942FF"/>
    <w:rsid w:val="00DA40F5"/>
    <w:rsid w:val="00DB2ED6"/>
    <w:rsid w:val="00DC085F"/>
    <w:rsid w:val="00DD2EA9"/>
    <w:rsid w:val="00DD698E"/>
    <w:rsid w:val="00E12480"/>
    <w:rsid w:val="00E20E40"/>
    <w:rsid w:val="00E555D9"/>
    <w:rsid w:val="00E56BAB"/>
    <w:rsid w:val="00E67AA7"/>
    <w:rsid w:val="00E92C58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B361F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D306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  <w:style w:type="character" w:customStyle="1" w:styleId="WW8Num8z2">
    <w:name w:val="WW8Num8z2"/>
    <w:rsid w:val="00C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szpital-msw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1FE-ED3F-4260-9DCF-E3628B0F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Sandra Sarnecka</cp:lastModifiedBy>
  <cp:revision>27</cp:revision>
  <cp:lastPrinted>2022-12-02T11:40:00Z</cp:lastPrinted>
  <dcterms:created xsi:type="dcterms:W3CDTF">2019-02-05T16:04:00Z</dcterms:created>
  <dcterms:modified xsi:type="dcterms:W3CDTF">2022-12-02T12:00:00Z</dcterms:modified>
</cp:coreProperties>
</file>